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BE92D" w14:textId="3D979BEB" w:rsidR="00B474A6" w:rsidRDefault="00B474A6" w:rsidP="008560A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color w:val="1F1F1F"/>
          <w:sz w:val="28"/>
          <w:szCs w:val="28"/>
        </w:rPr>
      </w:pPr>
      <w:r>
        <w:rPr>
          <w:rFonts w:ascii="Arial" w:hAnsi="Arial" w:cs="Arial"/>
          <w:noProof/>
          <w:color w:val="5A5A5A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C7DB85" wp14:editId="17136C54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371600" cy="2164080"/>
            <wp:effectExtent l="0" t="0" r="0" b="0"/>
            <wp:wrapNone/>
            <wp:docPr id="1" name="Picture 1" descr="Macintosh HD:Users:kenhodge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hodge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D5443" w14:textId="77777777" w:rsidR="00B474A6" w:rsidRDefault="00B474A6" w:rsidP="008560A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color w:val="1F1F1F"/>
          <w:sz w:val="28"/>
          <w:szCs w:val="28"/>
        </w:rPr>
      </w:pPr>
    </w:p>
    <w:p w14:paraId="30768447" w14:textId="77777777" w:rsidR="00B474A6" w:rsidRDefault="00B474A6" w:rsidP="008560A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color w:val="1F1F1F"/>
          <w:sz w:val="28"/>
          <w:szCs w:val="28"/>
        </w:rPr>
      </w:pPr>
    </w:p>
    <w:p w14:paraId="0B2CF8F1" w14:textId="77777777" w:rsidR="00B474A6" w:rsidRDefault="00B474A6" w:rsidP="008560A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color w:val="1F1F1F"/>
          <w:sz w:val="28"/>
          <w:szCs w:val="28"/>
        </w:rPr>
      </w:pPr>
    </w:p>
    <w:p w14:paraId="4F73EDA0" w14:textId="41F3B5F0" w:rsidR="008560A7" w:rsidRPr="00B407D4" w:rsidRDefault="008560A7" w:rsidP="008560A7">
      <w:pPr>
        <w:widowControl w:val="0"/>
        <w:autoSpaceDE w:val="0"/>
        <w:autoSpaceDN w:val="0"/>
        <w:adjustRightInd w:val="0"/>
        <w:rPr>
          <w:rFonts w:ascii="Chalkduster" w:hAnsi="Chalkduster" w:cs="Arial"/>
          <w:i/>
          <w:iCs/>
          <w:color w:val="1F1F1F"/>
          <w:sz w:val="28"/>
          <w:szCs w:val="28"/>
        </w:rPr>
      </w:pPr>
      <w:bookmarkStart w:id="0" w:name="_GoBack"/>
      <w:bookmarkEnd w:id="0"/>
      <w:r w:rsidRPr="00B407D4">
        <w:rPr>
          <w:rFonts w:ascii="Chalkduster" w:hAnsi="Chalkduster" w:cs="Arial"/>
          <w:b/>
          <w:i/>
          <w:iCs/>
          <w:color w:val="1F1F1F"/>
          <w:sz w:val="28"/>
          <w:szCs w:val="28"/>
        </w:rPr>
        <w:t>EVERY NIGHT</w:t>
      </w:r>
      <w:r w:rsidRPr="00B407D4">
        <w:rPr>
          <w:rFonts w:ascii="Chalkduster" w:hAnsi="Chalkduster" w:cs="Arial"/>
          <w:i/>
          <w:iCs/>
          <w:color w:val="1F1F1F"/>
          <w:sz w:val="28"/>
          <w:szCs w:val="28"/>
        </w:rPr>
        <w:t>-</w:t>
      </w:r>
    </w:p>
    <w:p w14:paraId="2D6FFE80" w14:textId="035502CB" w:rsidR="008560A7" w:rsidRDefault="008560A7" w:rsidP="008560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A5A5A"/>
          <w:sz w:val="28"/>
          <w:szCs w:val="28"/>
        </w:rPr>
      </w:pPr>
      <w:r w:rsidRPr="00B474A6">
        <w:rPr>
          <w:rFonts w:ascii="Arial" w:hAnsi="Arial" w:cs="Arial"/>
          <w:b/>
          <w:bCs/>
          <w:color w:val="FF0000"/>
          <w:sz w:val="28"/>
          <w:szCs w:val="28"/>
        </w:rPr>
        <w:t>READY</w:t>
      </w:r>
      <w:r>
        <w:rPr>
          <w:rFonts w:ascii="Arial" w:hAnsi="Arial" w:cs="Arial"/>
          <w:b/>
          <w:bCs/>
          <w:color w:val="5A5A5A"/>
          <w:sz w:val="28"/>
          <w:szCs w:val="28"/>
        </w:rPr>
        <w:t>,</w:t>
      </w:r>
      <w:r w:rsidRPr="00B474A6"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SET</w:t>
      </w:r>
      <w:r>
        <w:rPr>
          <w:rFonts w:ascii="Arial" w:hAnsi="Arial" w:cs="Arial"/>
          <w:b/>
          <w:bCs/>
          <w:color w:val="5A5A5A"/>
          <w:sz w:val="28"/>
          <w:szCs w:val="28"/>
        </w:rPr>
        <w:t xml:space="preserve">, </w:t>
      </w:r>
      <w:r w:rsidRPr="00B474A6">
        <w:rPr>
          <w:rFonts w:ascii="Arial" w:hAnsi="Arial" w:cs="Arial"/>
          <w:b/>
          <w:bCs/>
          <w:color w:val="008000"/>
          <w:sz w:val="28"/>
          <w:szCs w:val="28"/>
        </w:rPr>
        <w:t>GO</w:t>
      </w:r>
      <w:r w:rsidR="00B474A6">
        <w:rPr>
          <w:rFonts w:ascii="Arial" w:hAnsi="Arial" w:cs="Arial"/>
          <w:b/>
          <w:bCs/>
          <w:color w:val="5A5A5A"/>
          <w:sz w:val="28"/>
          <w:szCs w:val="28"/>
        </w:rPr>
        <w:t xml:space="preserve"> </w:t>
      </w:r>
      <w:r w:rsidRPr="00B474A6">
        <w:rPr>
          <w:rFonts w:ascii="Chalkduster" w:hAnsi="Chalkduster" w:cs="Arial"/>
          <w:b/>
          <w:bCs/>
          <w:color w:val="5A5A5A"/>
          <w:sz w:val="28"/>
          <w:szCs w:val="28"/>
        </w:rPr>
        <w:t>SHORT LIST</w:t>
      </w:r>
    </w:p>
    <w:p w14:paraId="3C833324" w14:textId="77777777" w:rsidR="008560A7" w:rsidRDefault="008560A7" w:rsidP="008560A7">
      <w:pPr>
        <w:widowControl w:val="0"/>
        <w:autoSpaceDE w:val="0"/>
        <w:autoSpaceDN w:val="0"/>
        <w:adjustRightInd w:val="0"/>
        <w:rPr>
          <w:rFonts w:ascii="Arial" w:hAnsi="Arial" w:cs="Arial"/>
          <w:color w:val="5A5A5A"/>
          <w:sz w:val="28"/>
          <w:szCs w:val="28"/>
        </w:rPr>
      </w:pPr>
    </w:p>
    <w:p w14:paraId="104DC03A" w14:textId="77777777" w:rsidR="008560A7" w:rsidRPr="00B474A6" w:rsidRDefault="008560A7" w:rsidP="008560A7">
      <w:pPr>
        <w:widowControl w:val="0"/>
        <w:autoSpaceDE w:val="0"/>
        <w:autoSpaceDN w:val="0"/>
        <w:adjustRightInd w:val="0"/>
        <w:rPr>
          <w:rFonts w:ascii="Bauhaus 93" w:hAnsi="Bauhaus 93" w:cs="Arial"/>
          <w:color w:val="FF0000"/>
          <w:sz w:val="40"/>
          <w:szCs w:val="40"/>
        </w:rPr>
      </w:pPr>
      <w:r w:rsidRPr="00B474A6">
        <w:rPr>
          <w:rFonts w:ascii="Bauhaus 93" w:hAnsi="Bauhaus 93" w:cs="Arial"/>
          <w:b/>
          <w:bCs/>
          <w:color w:val="FF0000"/>
          <w:sz w:val="40"/>
          <w:szCs w:val="40"/>
        </w:rPr>
        <w:t>READY</w:t>
      </w:r>
    </w:p>
    <w:p w14:paraId="11D423E0" w14:textId="77777777" w:rsidR="008560A7" w:rsidRPr="00691B2A" w:rsidRDefault="008560A7" w:rsidP="008560A7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691B2A">
        <w:rPr>
          <w:rFonts w:ascii="Arial" w:hAnsi="Arial" w:cs="Arial"/>
          <w:color w:val="FF0000"/>
          <w:sz w:val="40"/>
          <w:szCs w:val="40"/>
        </w:rPr>
        <w:t>R</w:t>
      </w:r>
      <w:r w:rsidRPr="008560A7">
        <w:rPr>
          <w:rFonts w:ascii="Arial" w:hAnsi="Arial" w:cs="Arial"/>
          <w:color w:val="5A5A5A"/>
          <w:sz w:val="40"/>
          <w:szCs w:val="40"/>
        </w:rPr>
        <w:t xml:space="preserve">- </w:t>
      </w:r>
      <w:r w:rsidRPr="00691B2A">
        <w:rPr>
          <w:rFonts w:ascii="Arial" w:hAnsi="Arial" w:cs="Arial"/>
          <w:sz w:val="40"/>
          <w:szCs w:val="40"/>
        </w:rPr>
        <w:t>Read AGENDA</w:t>
      </w:r>
    </w:p>
    <w:p w14:paraId="127101B3" w14:textId="77777777" w:rsidR="008560A7" w:rsidRPr="00691B2A" w:rsidRDefault="008560A7" w:rsidP="008560A7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691B2A">
        <w:rPr>
          <w:rFonts w:ascii="Arial" w:hAnsi="Arial" w:cs="Arial"/>
          <w:color w:val="FF0000"/>
          <w:sz w:val="40"/>
          <w:szCs w:val="40"/>
        </w:rPr>
        <w:t>E</w:t>
      </w:r>
      <w:r w:rsidRPr="00691B2A">
        <w:rPr>
          <w:rFonts w:ascii="Arial" w:hAnsi="Arial" w:cs="Arial"/>
          <w:sz w:val="40"/>
          <w:szCs w:val="40"/>
        </w:rPr>
        <w:t>- Edit your "to do" list (Agenda list) as you go</w:t>
      </w:r>
    </w:p>
    <w:p w14:paraId="145AE1C8" w14:textId="77777777" w:rsidR="008560A7" w:rsidRPr="00691B2A" w:rsidRDefault="008560A7" w:rsidP="008560A7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691B2A">
        <w:rPr>
          <w:rFonts w:ascii="Arial" w:hAnsi="Arial" w:cs="Arial"/>
          <w:color w:val="FF0000"/>
          <w:sz w:val="40"/>
          <w:szCs w:val="40"/>
        </w:rPr>
        <w:t>A</w:t>
      </w:r>
      <w:r w:rsidRPr="00691B2A">
        <w:rPr>
          <w:rFonts w:ascii="Arial" w:hAnsi="Arial" w:cs="Arial"/>
          <w:sz w:val="40"/>
          <w:szCs w:val="40"/>
        </w:rPr>
        <w:t xml:space="preserve">- Ask your parents to read/sign important   </w:t>
      </w:r>
    </w:p>
    <w:p w14:paraId="7D948082" w14:textId="77777777" w:rsidR="008560A7" w:rsidRPr="00691B2A" w:rsidRDefault="008560A7" w:rsidP="008560A7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691B2A">
        <w:rPr>
          <w:rFonts w:ascii="Arial" w:hAnsi="Arial" w:cs="Arial"/>
          <w:sz w:val="40"/>
          <w:szCs w:val="40"/>
        </w:rPr>
        <w:t xml:space="preserve">     </w:t>
      </w:r>
      <w:proofErr w:type="gramStart"/>
      <w:r w:rsidRPr="00691B2A">
        <w:rPr>
          <w:rFonts w:ascii="Arial" w:hAnsi="Arial" w:cs="Arial"/>
          <w:sz w:val="40"/>
          <w:szCs w:val="40"/>
        </w:rPr>
        <w:t>papers</w:t>
      </w:r>
      <w:proofErr w:type="gramEnd"/>
      <w:r w:rsidRPr="00691B2A">
        <w:rPr>
          <w:rFonts w:ascii="Arial" w:hAnsi="Arial" w:cs="Arial"/>
          <w:sz w:val="40"/>
          <w:szCs w:val="40"/>
        </w:rPr>
        <w:t>/flyers</w:t>
      </w:r>
    </w:p>
    <w:p w14:paraId="4512E6AC" w14:textId="77777777" w:rsidR="008560A7" w:rsidRPr="00691B2A" w:rsidRDefault="008560A7" w:rsidP="008560A7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691B2A">
        <w:rPr>
          <w:rFonts w:ascii="Arial" w:hAnsi="Arial" w:cs="Arial"/>
          <w:color w:val="FF0000"/>
          <w:sz w:val="40"/>
          <w:szCs w:val="40"/>
        </w:rPr>
        <w:t>D</w:t>
      </w:r>
      <w:r w:rsidRPr="00691B2A">
        <w:rPr>
          <w:rFonts w:ascii="Arial" w:hAnsi="Arial" w:cs="Arial"/>
          <w:sz w:val="40"/>
          <w:szCs w:val="40"/>
        </w:rPr>
        <w:t xml:space="preserve">- Do your homework, study and other tasks on      </w:t>
      </w:r>
    </w:p>
    <w:p w14:paraId="0128409C" w14:textId="77777777" w:rsidR="008560A7" w:rsidRPr="00691B2A" w:rsidRDefault="008560A7" w:rsidP="008560A7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691B2A">
        <w:rPr>
          <w:rFonts w:ascii="Arial" w:hAnsi="Arial" w:cs="Arial"/>
          <w:sz w:val="40"/>
          <w:szCs w:val="40"/>
        </w:rPr>
        <w:t xml:space="preserve">     </w:t>
      </w:r>
      <w:proofErr w:type="gramStart"/>
      <w:r w:rsidRPr="00691B2A">
        <w:rPr>
          <w:rFonts w:ascii="Arial" w:hAnsi="Arial" w:cs="Arial"/>
          <w:sz w:val="40"/>
          <w:szCs w:val="40"/>
        </w:rPr>
        <w:t>agenda</w:t>
      </w:r>
      <w:proofErr w:type="gramEnd"/>
    </w:p>
    <w:p w14:paraId="00435846" w14:textId="77777777" w:rsidR="008560A7" w:rsidRPr="00691B2A" w:rsidRDefault="008560A7" w:rsidP="008560A7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691B2A">
        <w:rPr>
          <w:rFonts w:ascii="Arial" w:hAnsi="Arial" w:cs="Arial"/>
          <w:color w:val="FF0000"/>
          <w:sz w:val="40"/>
          <w:szCs w:val="40"/>
        </w:rPr>
        <w:t>Y</w:t>
      </w:r>
      <w:r w:rsidRPr="00691B2A">
        <w:rPr>
          <w:rFonts w:ascii="Arial" w:hAnsi="Arial" w:cs="Arial"/>
          <w:sz w:val="40"/>
          <w:szCs w:val="40"/>
        </w:rPr>
        <w:t xml:space="preserve">- </w:t>
      </w:r>
      <w:proofErr w:type="gramStart"/>
      <w:r w:rsidRPr="00691B2A">
        <w:rPr>
          <w:rFonts w:ascii="Arial" w:hAnsi="Arial" w:cs="Arial"/>
          <w:sz w:val="40"/>
          <w:szCs w:val="40"/>
        </w:rPr>
        <w:t>You</w:t>
      </w:r>
      <w:proofErr w:type="gramEnd"/>
      <w:r w:rsidRPr="00691B2A">
        <w:rPr>
          <w:rFonts w:ascii="Arial" w:hAnsi="Arial" w:cs="Arial"/>
          <w:sz w:val="40"/>
          <w:szCs w:val="40"/>
        </w:rPr>
        <w:t xml:space="preserve"> are AWESOME!</w:t>
      </w:r>
    </w:p>
    <w:p w14:paraId="329E205E" w14:textId="77777777" w:rsidR="008560A7" w:rsidRPr="008560A7" w:rsidRDefault="008560A7" w:rsidP="008560A7">
      <w:pPr>
        <w:widowControl w:val="0"/>
        <w:autoSpaceDE w:val="0"/>
        <w:autoSpaceDN w:val="0"/>
        <w:adjustRightInd w:val="0"/>
        <w:rPr>
          <w:rFonts w:ascii="Arial" w:hAnsi="Arial" w:cs="Arial"/>
          <w:color w:val="CF2D35"/>
          <w:sz w:val="40"/>
          <w:szCs w:val="40"/>
        </w:rPr>
      </w:pPr>
    </w:p>
    <w:p w14:paraId="774C7831" w14:textId="77777777" w:rsidR="008560A7" w:rsidRPr="008560A7" w:rsidRDefault="008560A7" w:rsidP="008560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FFFEFD" w:themeColor="accent6" w:themeTint="02"/>
          <w:spacing w:val="10"/>
          <w:sz w:val="40"/>
          <w:szCs w:val="40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8560A7">
        <w:rPr>
          <w:rFonts w:ascii="Arial" w:hAnsi="Arial" w:cs="Arial"/>
          <w:b/>
          <w:color w:val="FFFEFD" w:themeColor="accent6" w:themeTint="02"/>
          <w:spacing w:val="10"/>
          <w:sz w:val="40"/>
          <w:szCs w:val="40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SET</w:t>
      </w:r>
    </w:p>
    <w:p w14:paraId="4BABF386" w14:textId="77777777" w:rsidR="008560A7" w:rsidRPr="00691B2A" w:rsidRDefault="008560A7" w:rsidP="008560A7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8560A7">
        <w:rPr>
          <w:rFonts w:ascii="Arial" w:hAnsi="Arial" w:cs="Arial"/>
          <w:b/>
          <w:color w:val="FFFEFD" w:themeColor="accent6" w:themeTint="02"/>
          <w:spacing w:val="10"/>
          <w:sz w:val="40"/>
          <w:szCs w:val="40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S</w:t>
      </w:r>
      <w:r w:rsidRPr="00691B2A">
        <w:rPr>
          <w:rFonts w:ascii="Arial" w:hAnsi="Arial" w:cs="Arial"/>
          <w:sz w:val="40"/>
          <w:szCs w:val="40"/>
        </w:rPr>
        <w:t>- See if parents are done signing paperwork</w:t>
      </w:r>
    </w:p>
    <w:p w14:paraId="1EAA421C" w14:textId="77777777" w:rsidR="008560A7" w:rsidRPr="00691B2A" w:rsidRDefault="008560A7" w:rsidP="008560A7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8560A7">
        <w:rPr>
          <w:rFonts w:ascii="Arial" w:hAnsi="Arial" w:cs="Arial"/>
          <w:b/>
          <w:color w:val="FFFEFD" w:themeColor="accent6" w:themeTint="02"/>
          <w:spacing w:val="10"/>
          <w:sz w:val="40"/>
          <w:szCs w:val="40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</w:t>
      </w:r>
      <w:r w:rsidRPr="00691B2A">
        <w:rPr>
          <w:rFonts w:ascii="Arial" w:hAnsi="Arial" w:cs="Arial"/>
          <w:sz w:val="40"/>
          <w:szCs w:val="40"/>
        </w:rPr>
        <w:t xml:space="preserve">- </w:t>
      </w:r>
      <w:proofErr w:type="gramStart"/>
      <w:r w:rsidRPr="00691B2A">
        <w:rPr>
          <w:rFonts w:ascii="Arial" w:hAnsi="Arial" w:cs="Arial"/>
          <w:sz w:val="40"/>
          <w:szCs w:val="40"/>
        </w:rPr>
        <w:t>EDIT</w:t>
      </w:r>
      <w:proofErr w:type="gramEnd"/>
      <w:r w:rsidRPr="00691B2A">
        <w:rPr>
          <w:rFonts w:ascii="Arial" w:hAnsi="Arial" w:cs="Arial"/>
          <w:sz w:val="40"/>
          <w:szCs w:val="40"/>
        </w:rPr>
        <w:t xml:space="preserve"> your AGENDA.  Check off each  </w:t>
      </w:r>
    </w:p>
    <w:p w14:paraId="04B6EB44" w14:textId="77777777" w:rsidR="008560A7" w:rsidRPr="00691B2A" w:rsidRDefault="008560A7" w:rsidP="008560A7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691B2A">
        <w:rPr>
          <w:rFonts w:ascii="Arial" w:hAnsi="Arial" w:cs="Arial"/>
          <w:sz w:val="40"/>
          <w:szCs w:val="40"/>
        </w:rPr>
        <w:t xml:space="preserve">     </w:t>
      </w:r>
      <w:proofErr w:type="gramStart"/>
      <w:r w:rsidRPr="00691B2A">
        <w:rPr>
          <w:rFonts w:ascii="Arial" w:hAnsi="Arial" w:cs="Arial"/>
          <w:sz w:val="40"/>
          <w:szCs w:val="40"/>
        </w:rPr>
        <w:t>completed</w:t>
      </w:r>
      <w:proofErr w:type="gramEnd"/>
      <w:r w:rsidRPr="00691B2A">
        <w:rPr>
          <w:rFonts w:ascii="Arial" w:hAnsi="Arial" w:cs="Arial"/>
          <w:sz w:val="40"/>
          <w:szCs w:val="40"/>
        </w:rPr>
        <w:t xml:space="preserve"> task.</w:t>
      </w:r>
    </w:p>
    <w:p w14:paraId="786C40EE" w14:textId="77777777" w:rsidR="008560A7" w:rsidRPr="00691B2A" w:rsidRDefault="008560A7" w:rsidP="008560A7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8560A7">
        <w:rPr>
          <w:rFonts w:ascii="Arial" w:hAnsi="Arial" w:cs="Arial"/>
          <w:b/>
          <w:color w:val="FFFEFD" w:themeColor="accent6" w:themeTint="02"/>
          <w:spacing w:val="10"/>
          <w:sz w:val="40"/>
          <w:szCs w:val="40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</w:t>
      </w:r>
      <w:r w:rsidRPr="00691B2A">
        <w:rPr>
          <w:rFonts w:ascii="Arial" w:hAnsi="Arial" w:cs="Arial"/>
          <w:sz w:val="40"/>
          <w:szCs w:val="40"/>
        </w:rPr>
        <w:t>- Time to organize your Binder!</w:t>
      </w:r>
    </w:p>
    <w:p w14:paraId="6C03D143" w14:textId="77777777" w:rsidR="008560A7" w:rsidRPr="008560A7" w:rsidRDefault="008560A7" w:rsidP="008560A7">
      <w:pPr>
        <w:widowControl w:val="0"/>
        <w:autoSpaceDE w:val="0"/>
        <w:autoSpaceDN w:val="0"/>
        <w:adjustRightInd w:val="0"/>
        <w:rPr>
          <w:rFonts w:ascii="Arial" w:hAnsi="Arial" w:cs="Arial"/>
          <w:color w:val="5A5A5A"/>
          <w:sz w:val="40"/>
          <w:szCs w:val="40"/>
        </w:rPr>
      </w:pPr>
    </w:p>
    <w:p w14:paraId="697FD945" w14:textId="77777777" w:rsidR="008560A7" w:rsidRPr="00B474A6" w:rsidRDefault="008560A7" w:rsidP="008560A7">
      <w:pPr>
        <w:widowControl w:val="0"/>
        <w:autoSpaceDE w:val="0"/>
        <w:autoSpaceDN w:val="0"/>
        <w:adjustRightInd w:val="0"/>
        <w:rPr>
          <w:rFonts w:ascii="Braggadocio" w:hAnsi="Braggadocio" w:cs="Arial"/>
          <w:color w:val="5A5A5A"/>
          <w:sz w:val="40"/>
          <w:szCs w:val="40"/>
        </w:rPr>
      </w:pPr>
      <w:r w:rsidRPr="00B474A6">
        <w:rPr>
          <w:rFonts w:ascii="Braggadocio" w:hAnsi="Braggadocio" w:cs="Arial"/>
          <w:color w:val="5CAE2C"/>
          <w:sz w:val="40"/>
          <w:szCs w:val="40"/>
        </w:rPr>
        <w:t>GO!!!!</w:t>
      </w:r>
    </w:p>
    <w:p w14:paraId="68BF157D" w14:textId="77777777" w:rsidR="008560A7" w:rsidRPr="00691B2A" w:rsidRDefault="008560A7" w:rsidP="008560A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40"/>
          <w:szCs w:val="40"/>
        </w:rPr>
      </w:pPr>
      <w:r w:rsidRPr="00691B2A">
        <w:rPr>
          <w:rFonts w:ascii="Arial" w:hAnsi="Arial" w:cs="Arial"/>
          <w:sz w:val="40"/>
          <w:szCs w:val="40"/>
        </w:rPr>
        <w:t>AHHHHHHH, now you can relax and rest knowing you did your best!  </w:t>
      </w:r>
    </w:p>
    <w:p w14:paraId="05A84C0F" w14:textId="02711CC0" w:rsidR="008560A7" w:rsidRPr="00691B2A" w:rsidRDefault="008560A7" w:rsidP="008560A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40"/>
          <w:szCs w:val="40"/>
        </w:rPr>
      </w:pPr>
      <w:r w:rsidRPr="00691B2A">
        <w:rPr>
          <w:rFonts w:ascii="Arial" w:hAnsi="Arial" w:cs="Arial"/>
          <w:sz w:val="40"/>
          <w:szCs w:val="40"/>
        </w:rPr>
        <w:t xml:space="preserve"> TEXT </w:t>
      </w:r>
      <w:r w:rsidR="00FF335C">
        <w:rPr>
          <w:rFonts w:ascii="Arial" w:hAnsi="Arial" w:cs="Arial"/>
          <w:sz w:val="40"/>
          <w:szCs w:val="40"/>
        </w:rPr>
        <w:t xml:space="preserve">or EMAIL </w:t>
      </w:r>
      <w:r w:rsidRPr="00691B2A">
        <w:rPr>
          <w:rFonts w:ascii="Arial" w:hAnsi="Arial" w:cs="Arial"/>
          <w:sz w:val="40"/>
          <w:szCs w:val="40"/>
        </w:rPr>
        <w:t>AN AVID BUDDY- "</w:t>
      </w:r>
      <w:r w:rsidR="00C83635">
        <w:rPr>
          <w:rFonts w:ascii="Arial" w:hAnsi="Arial" w:cs="Arial"/>
          <w:sz w:val="40"/>
          <w:szCs w:val="40"/>
        </w:rPr>
        <w:t>I’m ready to GO</w:t>
      </w:r>
      <w:r w:rsidRPr="00691B2A">
        <w:rPr>
          <w:rFonts w:ascii="Arial" w:hAnsi="Arial" w:cs="Arial"/>
          <w:sz w:val="40"/>
          <w:szCs w:val="40"/>
        </w:rPr>
        <w:t>!!!"</w:t>
      </w:r>
    </w:p>
    <w:p w14:paraId="247A814A" w14:textId="77777777" w:rsidR="008560A7" w:rsidRDefault="008560A7" w:rsidP="008560A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40"/>
          <w:szCs w:val="40"/>
        </w:rPr>
      </w:pPr>
      <w:r w:rsidRPr="00691B2A">
        <w:rPr>
          <w:rFonts w:ascii="Arial" w:hAnsi="Arial" w:cs="Arial"/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Go</w:t>
      </w:r>
      <w:r w:rsidRPr="00691B2A">
        <w:rPr>
          <w:rFonts w:ascii="Arial" w:hAnsi="Arial" w:cs="Arial"/>
          <w:sz w:val="40"/>
          <w:szCs w:val="40"/>
        </w:rPr>
        <w:t xml:space="preserve"> get those "A"s</w:t>
      </w:r>
    </w:p>
    <w:p w14:paraId="432F338D" w14:textId="77777777" w:rsidR="00B474A6" w:rsidRPr="00691B2A" w:rsidRDefault="00B474A6" w:rsidP="00B474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40"/>
          <w:szCs w:val="40"/>
        </w:rPr>
      </w:pPr>
    </w:p>
    <w:p w14:paraId="0ABEC34F" w14:textId="624B17AA" w:rsidR="008560A7" w:rsidRDefault="008560A7" w:rsidP="008560A7">
      <w:pPr>
        <w:widowControl w:val="0"/>
        <w:autoSpaceDE w:val="0"/>
        <w:autoSpaceDN w:val="0"/>
        <w:adjustRightInd w:val="0"/>
        <w:rPr>
          <w:rFonts w:ascii="Arial" w:hAnsi="Arial" w:cs="Arial"/>
          <w:color w:val="5A5A5A"/>
          <w:sz w:val="28"/>
          <w:szCs w:val="28"/>
        </w:rPr>
      </w:pPr>
    </w:p>
    <w:p w14:paraId="535775DB" w14:textId="77777777" w:rsidR="00E2262B" w:rsidRDefault="00E2262B"/>
    <w:sectPr w:rsidR="00E2262B" w:rsidSect="00E22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A7"/>
    <w:rsid w:val="00691B2A"/>
    <w:rsid w:val="008560A7"/>
    <w:rsid w:val="00B407D4"/>
    <w:rsid w:val="00B474A6"/>
    <w:rsid w:val="00C83635"/>
    <w:rsid w:val="00E2262B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B3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D7DB9D-BE30-8D4E-9BAD-071DEAD2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hodge</dc:creator>
  <cp:keywords/>
  <dc:description/>
  <cp:lastModifiedBy>jennifer hodge</cp:lastModifiedBy>
  <cp:revision>5</cp:revision>
  <cp:lastPrinted>2014-01-26T16:37:00Z</cp:lastPrinted>
  <dcterms:created xsi:type="dcterms:W3CDTF">2014-01-26T16:32:00Z</dcterms:created>
  <dcterms:modified xsi:type="dcterms:W3CDTF">2014-01-26T16:52:00Z</dcterms:modified>
</cp:coreProperties>
</file>