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419EB" w14:textId="77777777" w:rsidR="00610C5B" w:rsidRDefault="00610C5B" w:rsidP="00610C5B">
      <w:pPr>
        <w:widowControl w:val="0"/>
        <w:autoSpaceDE w:val="0"/>
        <w:autoSpaceDN w:val="0"/>
        <w:adjustRightInd w:val="0"/>
        <w:rPr>
          <w:rFonts w:ascii="Arial" w:hAnsi="Arial" w:cs="Arial"/>
          <w:color w:val="5A5A5A"/>
          <w:sz w:val="28"/>
          <w:szCs w:val="28"/>
        </w:rPr>
      </w:pPr>
      <w:r w:rsidRPr="00610C5B">
        <w:rPr>
          <w:rFonts w:ascii="Arial" w:hAnsi="Arial" w:cs="Arial"/>
          <w:b/>
          <w:i/>
          <w:iCs/>
          <w:color w:val="1F1F1F"/>
          <w:sz w:val="28"/>
          <w:szCs w:val="28"/>
        </w:rPr>
        <w:t>EVERY NIGHT</w:t>
      </w:r>
      <w:r>
        <w:rPr>
          <w:rFonts w:ascii="Arial" w:hAnsi="Arial" w:cs="Arial"/>
          <w:i/>
          <w:iCs/>
          <w:color w:val="1F1F1F"/>
          <w:sz w:val="28"/>
          <w:szCs w:val="28"/>
        </w:rPr>
        <w:t>-</w:t>
      </w:r>
      <w:r>
        <w:rPr>
          <w:rFonts w:ascii="Arial" w:hAnsi="Arial" w:cs="Arial"/>
          <w:b/>
          <w:bCs/>
          <w:color w:val="5A5A5A"/>
          <w:sz w:val="28"/>
          <w:szCs w:val="28"/>
        </w:rPr>
        <w:t>READY, SET, GO</w:t>
      </w:r>
    </w:p>
    <w:p w14:paraId="59132037" w14:textId="77777777" w:rsidR="00610C5B" w:rsidRPr="006C485F" w:rsidRDefault="00610C5B" w:rsidP="00610C5B">
      <w:pPr>
        <w:widowControl w:val="0"/>
        <w:autoSpaceDE w:val="0"/>
        <w:autoSpaceDN w:val="0"/>
        <w:adjustRightInd w:val="0"/>
        <w:rPr>
          <w:rFonts w:ascii="Arial" w:hAnsi="Arial" w:cs="Arial"/>
          <w:color w:val="FF0000"/>
          <w:sz w:val="28"/>
          <w:szCs w:val="28"/>
        </w:rPr>
      </w:pPr>
      <w:r w:rsidRPr="006C485F">
        <w:rPr>
          <w:rFonts w:ascii="Arial" w:hAnsi="Arial" w:cs="Arial"/>
          <w:b/>
          <w:bCs/>
          <w:color w:val="FF0000"/>
          <w:sz w:val="28"/>
          <w:szCs w:val="28"/>
        </w:rPr>
        <w:t>READY</w:t>
      </w:r>
    </w:p>
    <w:p w14:paraId="4DC7C1A2" w14:textId="77777777" w:rsidR="00610C5B" w:rsidRPr="006C485F" w:rsidRDefault="00610C5B" w:rsidP="00610C5B">
      <w:pPr>
        <w:widowControl w:val="0"/>
        <w:autoSpaceDE w:val="0"/>
        <w:autoSpaceDN w:val="0"/>
        <w:adjustRightInd w:val="0"/>
        <w:rPr>
          <w:rFonts w:ascii="Arial" w:hAnsi="Arial" w:cs="Arial"/>
        </w:rPr>
      </w:pPr>
      <w:r w:rsidRPr="006C485F">
        <w:rPr>
          <w:rFonts w:ascii="Arial" w:hAnsi="Arial" w:cs="Arial"/>
          <w:color w:val="FF0000"/>
        </w:rPr>
        <w:t>R</w:t>
      </w:r>
      <w:r w:rsidRPr="006C485F">
        <w:rPr>
          <w:rFonts w:ascii="Arial" w:hAnsi="Arial" w:cs="Arial"/>
        </w:rPr>
        <w:t>- Read AGENDA</w:t>
      </w:r>
    </w:p>
    <w:p w14:paraId="035C5406" w14:textId="77777777" w:rsidR="00610C5B" w:rsidRPr="006C485F" w:rsidRDefault="00610C5B" w:rsidP="00610C5B">
      <w:pPr>
        <w:widowControl w:val="0"/>
        <w:autoSpaceDE w:val="0"/>
        <w:autoSpaceDN w:val="0"/>
        <w:adjustRightInd w:val="0"/>
        <w:rPr>
          <w:rFonts w:ascii="Arial" w:hAnsi="Arial" w:cs="Arial"/>
        </w:rPr>
      </w:pPr>
      <w:r w:rsidRPr="006C485F">
        <w:rPr>
          <w:rFonts w:ascii="Arial" w:hAnsi="Arial" w:cs="Arial"/>
          <w:color w:val="FF0000"/>
        </w:rPr>
        <w:t>E</w:t>
      </w:r>
      <w:r w:rsidRPr="006C485F">
        <w:rPr>
          <w:rFonts w:ascii="Arial" w:hAnsi="Arial" w:cs="Arial"/>
        </w:rPr>
        <w:t>- Edit your "to do" list (Agenda list) as you go</w:t>
      </w:r>
    </w:p>
    <w:p w14:paraId="08101A70" w14:textId="77777777" w:rsidR="00610C5B" w:rsidRPr="006C485F" w:rsidRDefault="00610C5B" w:rsidP="00610C5B">
      <w:pPr>
        <w:widowControl w:val="0"/>
        <w:autoSpaceDE w:val="0"/>
        <w:autoSpaceDN w:val="0"/>
        <w:adjustRightInd w:val="0"/>
        <w:rPr>
          <w:rFonts w:ascii="Arial" w:hAnsi="Arial" w:cs="Arial"/>
        </w:rPr>
      </w:pPr>
      <w:r w:rsidRPr="006C485F">
        <w:rPr>
          <w:rFonts w:ascii="Arial" w:hAnsi="Arial" w:cs="Arial"/>
          <w:color w:val="FF0000"/>
        </w:rPr>
        <w:t>A</w:t>
      </w:r>
      <w:r w:rsidRPr="006C485F">
        <w:rPr>
          <w:rFonts w:ascii="Arial" w:hAnsi="Arial" w:cs="Arial"/>
        </w:rPr>
        <w:t>- Ask your parents to read/sign important papers/flyers</w:t>
      </w:r>
    </w:p>
    <w:p w14:paraId="6CD2ED43" w14:textId="77777777" w:rsidR="00610C5B" w:rsidRPr="006C485F" w:rsidRDefault="00610C5B" w:rsidP="00610C5B">
      <w:pPr>
        <w:widowControl w:val="0"/>
        <w:autoSpaceDE w:val="0"/>
        <w:autoSpaceDN w:val="0"/>
        <w:adjustRightInd w:val="0"/>
        <w:rPr>
          <w:rFonts w:ascii="Arial" w:hAnsi="Arial" w:cs="Arial"/>
        </w:rPr>
      </w:pPr>
      <w:r w:rsidRPr="006C485F">
        <w:rPr>
          <w:rFonts w:ascii="Arial" w:hAnsi="Arial" w:cs="Arial"/>
          <w:color w:val="FF0000"/>
        </w:rPr>
        <w:t>D</w:t>
      </w:r>
      <w:r w:rsidRPr="006C485F">
        <w:rPr>
          <w:rFonts w:ascii="Arial" w:hAnsi="Arial" w:cs="Arial"/>
        </w:rPr>
        <w:t>- Do your homework and tasks on Agenda</w:t>
      </w:r>
    </w:p>
    <w:p w14:paraId="72E5147B" w14:textId="77777777" w:rsidR="00610C5B" w:rsidRPr="006C485F" w:rsidRDefault="00610C5B" w:rsidP="00610C5B">
      <w:pPr>
        <w:widowControl w:val="0"/>
        <w:autoSpaceDE w:val="0"/>
        <w:autoSpaceDN w:val="0"/>
        <w:adjustRightInd w:val="0"/>
        <w:rPr>
          <w:rFonts w:ascii="Arial" w:hAnsi="Arial" w:cs="Arial"/>
        </w:rPr>
      </w:pPr>
      <w:r w:rsidRPr="006C485F">
        <w:rPr>
          <w:rFonts w:ascii="Arial" w:hAnsi="Arial" w:cs="Arial"/>
          <w:color w:val="FF0000"/>
        </w:rPr>
        <w:t>Y</w:t>
      </w:r>
      <w:r w:rsidRPr="006C485F">
        <w:rPr>
          <w:rFonts w:ascii="Arial" w:hAnsi="Arial" w:cs="Arial"/>
        </w:rPr>
        <w:t>- You are AWESOME!</w:t>
      </w:r>
    </w:p>
    <w:p w14:paraId="594F9750" w14:textId="77777777" w:rsidR="00610C5B" w:rsidRPr="006C485F" w:rsidRDefault="00610C5B" w:rsidP="00610C5B">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sidRPr="006C485F">
        <w:rPr>
          <w:rFonts w:ascii="Arial" w:hAnsi="Arial" w:cs="Arial"/>
          <w:color w:val="FF0000"/>
          <w:sz w:val="28"/>
          <w:szCs w:val="28"/>
        </w:rPr>
        <w:t>R</w:t>
      </w:r>
      <w:r w:rsidRPr="00610C5B">
        <w:rPr>
          <w:rFonts w:ascii="Arial" w:hAnsi="Arial" w:cs="Arial"/>
          <w:color w:val="5A5A5A"/>
          <w:sz w:val="28"/>
          <w:szCs w:val="28"/>
        </w:rPr>
        <w:t>-   </w:t>
      </w:r>
      <w:r w:rsidRPr="006C485F">
        <w:rPr>
          <w:rFonts w:ascii="Arial" w:hAnsi="Arial" w:cs="Arial"/>
          <w:sz w:val="28"/>
          <w:szCs w:val="28"/>
          <w:u w:val="single"/>
        </w:rPr>
        <w:t>AGENDA</w:t>
      </w:r>
      <w:r w:rsidRPr="006C485F">
        <w:rPr>
          <w:rFonts w:ascii="Arial" w:hAnsi="Arial" w:cs="Arial"/>
          <w:sz w:val="28"/>
          <w:szCs w:val="28"/>
        </w:rPr>
        <w:t>- Check it once, check it twice, check off completed tasks as you go.  Interrupted by a sport or activity?  You can just pick up where you left off on this list later tonight.</w:t>
      </w:r>
    </w:p>
    <w:p w14:paraId="5D6CAFCD" w14:textId="77777777" w:rsidR="00610C5B" w:rsidRPr="006C485F" w:rsidRDefault="00610C5B" w:rsidP="00610C5B">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sidRPr="006C485F">
        <w:rPr>
          <w:rFonts w:ascii="Arial" w:hAnsi="Arial" w:cs="Arial"/>
          <w:color w:val="FF0000"/>
          <w:sz w:val="28"/>
          <w:szCs w:val="28"/>
        </w:rPr>
        <w:t>EA</w:t>
      </w:r>
      <w:r w:rsidRPr="006C485F">
        <w:rPr>
          <w:rFonts w:ascii="Arial" w:hAnsi="Arial" w:cs="Arial"/>
          <w:sz w:val="28"/>
          <w:szCs w:val="28"/>
        </w:rPr>
        <w:t>-</w:t>
      </w:r>
      <w:r w:rsidRPr="006C485F">
        <w:rPr>
          <w:rFonts w:ascii="Arial" w:hAnsi="Arial" w:cs="Arial"/>
          <w:sz w:val="28"/>
          <w:szCs w:val="28"/>
          <w:u w:val="single"/>
        </w:rPr>
        <w:t>COMMUNICATION</w:t>
      </w:r>
      <w:r w:rsidRPr="006C485F">
        <w:rPr>
          <w:rFonts w:ascii="Arial" w:hAnsi="Arial" w:cs="Arial"/>
          <w:sz w:val="28"/>
          <w:szCs w:val="28"/>
        </w:rPr>
        <w:t>-Did you give important flyers, notices to parents?  Does anything need to be signed?  Ask a parent or caretaker where these things can be safely passed off to each other if they are not home at night.  </w:t>
      </w:r>
    </w:p>
    <w:p w14:paraId="2DA14036" w14:textId="77777777" w:rsidR="00610C5B" w:rsidRPr="006C485F" w:rsidRDefault="00610C5B" w:rsidP="00610C5B">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sidRPr="006C485F">
        <w:rPr>
          <w:rFonts w:ascii="Arial" w:hAnsi="Arial" w:cs="Arial"/>
          <w:color w:val="FF0000"/>
          <w:sz w:val="28"/>
          <w:szCs w:val="28"/>
        </w:rPr>
        <w:t>D</w:t>
      </w:r>
      <w:r w:rsidRPr="006C485F">
        <w:rPr>
          <w:rFonts w:ascii="Arial" w:hAnsi="Arial" w:cs="Arial"/>
          <w:sz w:val="28"/>
          <w:szCs w:val="28"/>
        </w:rPr>
        <w:t>-  </w:t>
      </w:r>
      <w:r w:rsidRPr="006C485F">
        <w:rPr>
          <w:rFonts w:ascii="Arial" w:hAnsi="Arial" w:cs="Arial"/>
          <w:sz w:val="28"/>
          <w:szCs w:val="28"/>
          <w:u w:val="single"/>
        </w:rPr>
        <w:t>HOMEWORK</w:t>
      </w:r>
      <w:r w:rsidRPr="006C485F">
        <w:rPr>
          <w:rFonts w:ascii="Arial" w:hAnsi="Arial" w:cs="Arial"/>
          <w:sz w:val="28"/>
          <w:szCs w:val="28"/>
        </w:rPr>
        <w:t>-  Complete homework, prioritize by due date.  Not sure what to do for AVID Homework?  Check the tab!  Remember to use school website pages.  The link to teacher pages is even on this page!</w:t>
      </w:r>
    </w:p>
    <w:p w14:paraId="1E29314F" w14:textId="77777777" w:rsidR="00610C5B" w:rsidRPr="006C485F" w:rsidRDefault="00610C5B" w:rsidP="00610C5B">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sidRPr="006C485F">
        <w:rPr>
          <w:rFonts w:ascii="Arial" w:hAnsi="Arial" w:cs="Arial"/>
          <w:sz w:val="28"/>
          <w:szCs w:val="28"/>
        </w:rPr>
        <w:t xml:space="preserve">      </w:t>
      </w:r>
      <w:r w:rsidRPr="006C485F">
        <w:rPr>
          <w:rFonts w:ascii="Arial" w:hAnsi="Arial" w:cs="Arial"/>
          <w:sz w:val="28"/>
          <w:szCs w:val="28"/>
          <w:u w:val="single"/>
        </w:rPr>
        <w:t>STUDY</w:t>
      </w:r>
      <w:r w:rsidRPr="006C485F">
        <w:rPr>
          <w:rFonts w:ascii="Arial" w:hAnsi="Arial" w:cs="Arial"/>
          <w:sz w:val="28"/>
          <w:szCs w:val="28"/>
        </w:rPr>
        <w:t>!- Done with homework?  Study your notes.  Revisit Cornell Notes, highlight, create questions, summarize and prepare for tutorials       </w:t>
      </w:r>
    </w:p>
    <w:p w14:paraId="2D556770" w14:textId="77777777" w:rsidR="00610C5B" w:rsidRPr="006C485F" w:rsidRDefault="00610C5B" w:rsidP="00610C5B">
      <w:pPr>
        <w:widowControl w:val="0"/>
        <w:autoSpaceDE w:val="0"/>
        <w:autoSpaceDN w:val="0"/>
        <w:adjustRightInd w:val="0"/>
        <w:rPr>
          <w:rFonts w:ascii="Arial" w:hAnsi="Arial" w:cs="Arial"/>
          <w:color w:val="E6BA10"/>
          <w:sz w:val="28"/>
          <w:szCs w:val="28"/>
        </w:rPr>
      </w:pPr>
      <w:r w:rsidRPr="006C485F">
        <w:rPr>
          <w:rFonts w:ascii="Arial" w:hAnsi="Arial" w:cs="Arial"/>
          <w:color w:val="E6BA10"/>
          <w:sz w:val="28"/>
          <w:szCs w:val="28"/>
        </w:rPr>
        <w:t>SET</w:t>
      </w:r>
    </w:p>
    <w:p w14:paraId="406DEEF5" w14:textId="77777777" w:rsidR="00610C5B" w:rsidRPr="006C485F" w:rsidRDefault="00610C5B" w:rsidP="00610C5B">
      <w:pPr>
        <w:widowControl w:val="0"/>
        <w:autoSpaceDE w:val="0"/>
        <w:autoSpaceDN w:val="0"/>
        <w:adjustRightInd w:val="0"/>
        <w:rPr>
          <w:rFonts w:ascii="Arial" w:hAnsi="Arial" w:cs="Arial"/>
        </w:rPr>
      </w:pPr>
      <w:r w:rsidRPr="006C485F">
        <w:rPr>
          <w:rFonts w:ascii="Arial" w:hAnsi="Arial" w:cs="Arial"/>
          <w:color w:val="E6BA10"/>
        </w:rPr>
        <w:t>S</w:t>
      </w:r>
      <w:r w:rsidRPr="00610C5B">
        <w:rPr>
          <w:rFonts w:ascii="Arial" w:hAnsi="Arial" w:cs="Arial"/>
          <w:color w:val="5A5A5A"/>
        </w:rPr>
        <w:t xml:space="preserve">- </w:t>
      </w:r>
      <w:r w:rsidRPr="006C485F">
        <w:rPr>
          <w:rFonts w:ascii="Arial" w:hAnsi="Arial" w:cs="Arial"/>
        </w:rPr>
        <w:t>See if parents are done signing paperwork</w:t>
      </w:r>
    </w:p>
    <w:p w14:paraId="5474FA7B" w14:textId="77777777" w:rsidR="00610C5B" w:rsidRPr="006C485F" w:rsidRDefault="00610C5B" w:rsidP="00610C5B">
      <w:pPr>
        <w:widowControl w:val="0"/>
        <w:autoSpaceDE w:val="0"/>
        <w:autoSpaceDN w:val="0"/>
        <w:adjustRightInd w:val="0"/>
        <w:rPr>
          <w:rFonts w:ascii="Arial" w:hAnsi="Arial" w:cs="Arial"/>
        </w:rPr>
      </w:pPr>
      <w:r w:rsidRPr="006C485F">
        <w:rPr>
          <w:rFonts w:ascii="Arial" w:hAnsi="Arial" w:cs="Arial"/>
          <w:color w:val="E6BA10"/>
        </w:rPr>
        <w:t>E</w:t>
      </w:r>
      <w:r w:rsidRPr="006C485F">
        <w:rPr>
          <w:rFonts w:ascii="Arial" w:hAnsi="Arial" w:cs="Arial"/>
        </w:rPr>
        <w:t>- EDIT your AGENDA.  Check off each completed task.</w:t>
      </w:r>
    </w:p>
    <w:p w14:paraId="26BA137B" w14:textId="77777777" w:rsidR="00610C5B" w:rsidRPr="006C485F" w:rsidRDefault="00610C5B" w:rsidP="00610C5B">
      <w:pPr>
        <w:widowControl w:val="0"/>
        <w:autoSpaceDE w:val="0"/>
        <w:autoSpaceDN w:val="0"/>
        <w:adjustRightInd w:val="0"/>
        <w:rPr>
          <w:rFonts w:ascii="Arial" w:hAnsi="Arial" w:cs="Arial"/>
        </w:rPr>
      </w:pPr>
      <w:r w:rsidRPr="006C485F">
        <w:rPr>
          <w:rFonts w:ascii="Arial" w:hAnsi="Arial" w:cs="Arial"/>
          <w:color w:val="E6BA10"/>
        </w:rPr>
        <w:t>T</w:t>
      </w:r>
      <w:r w:rsidRPr="006C485F">
        <w:rPr>
          <w:rFonts w:ascii="Arial" w:hAnsi="Arial" w:cs="Arial"/>
        </w:rPr>
        <w:t>- Time to organize your Binder!</w:t>
      </w:r>
    </w:p>
    <w:p w14:paraId="4B8A2482" w14:textId="77777777" w:rsidR="00610C5B" w:rsidRPr="006C485F" w:rsidRDefault="00610C5B" w:rsidP="00610C5B">
      <w:pPr>
        <w:widowControl w:val="0"/>
        <w:numPr>
          <w:ilvl w:val="0"/>
          <w:numId w:val="2"/>
        </w:numPr>
        <w:tabs>
          <w:tab w:val="left" w:pos="220"/>
          <w:tab w:val="left" w:pos="720"/>
        </w:tabs>
        <w:autoSpaceDE w:val="0"/>
        <w:autoSpaceDN w:val="0"/>
        <w:adjustRightInd w:val="0"/>
        <w:ind w:hanging="720"/>
        <w:rPr>
          <w:rFonts w:ascii="Arial" w:hAnsi="Arial" w:cs="Arial"/>
          <w:sz w:val="28"/>
          <w:szCs w:val="28"/>
        </w:rPr>
      </w:pPr>
      <w:r w:rsidRPr="006C485F">
        <w:rPr>
          <w:rFonts w:ascii="Arial" w:hAnsi="Arial" w:cs="Arial"/>
          <w:sz w:val="28"/>
          <w:szCs w:val="28"/>
        </w:rPr>
        <w:t xml:space="preserve">S- </w:t>
      </w:r>
      <w:r w:rsidRPr="006C485F">
        <w:rPr>
          <w:rFonts w:ascii="Arial" w:hAnsi="Arial" w:cs="Arial"/>
          <w:sz w:val="28"/>
          <w:szCs w:val="28"/>
          <w:u w:val="single"/>
        </w:rPr>
        <w:t>COMMUNICATION CHECK BACK</w:t>
      </w:r>
      <w:r w:rsidRPr="006C485F">
        <w:rPr>
          <w:rFonts w:ascii="Arial" w:hAnsi="Arial" w:cs="Arial"/>
          <w:sz w:val="28"/>
          <w:szCs w:val="28"/>
        </w:rPr>
        <w:t>- Did your caretaker fill out forms, sign anything that needs to be returned?  </w:t>
      </w:r>
    </w:p>
    <w:p w14:paraId="0DA76C5E" w14:textId="77777777" w:rsidR="00610C5B" w:rsidRPr="006C485F" w:rsidRDefault="00610C5B" w:rsidP="00610C5B">
      <w:pPr>
        <w:widowControl w:val="0"/>
        <w:numPr>
          <w:ilvl w:val="0"/>
          <w:numId w:val="2"/>
        </w:numPr>
        <w:tabs>
          <w:tab w:val="left" w:pos="220"/>
          <w:tab w:val="left" w:pos="720"/>
        </w:tabs>
        <w:autoSpaceDE w:val="0"/>
        <w:autoSpaceDN w:val="0"/>
        <w:adjustRightInd w:val="0"/>
        <w:ind w:hanging="720"/>
        <w:rPr>
          <w:rFonts w:ascii="Arial" w:hAnsi="Arial" w:cs="Arial"/>
          <w:sz w:val="28"/>
          <w:szCs w:val="28"/>
        </w:rPr>
      </w:pPr>
      <w:r w:rsidRPr="006C485F">
        <w:rPr>
          <w:rFonts w:ascii="Arial" w:hAnsi="Arial" w:cs="Arial"/>
          <w:sz w:val="28"/>
          <w:szCs w:val="28"/>
        </w:rPr>
        <w:t xml:space="preserve">E- </w:t>
      </w:r>
      <w:r w:rsidRPr="006C485F">
        <w:rPr>
          <w:rFonts w:ascii="Arial" w:hAnsi="Arial" w:cs="Arial"/>
          <w:sz w:val="28"/>
          <w:szCs w:val="28"/>
          <w:u w:val="single"/>
        </w:rPr>
        <w:t>AGENDA</w:t>
      </w:r>
      <w:r w:rsidRPr="006C485F">
        <w:rPr>
          <w:rFonts w:ascii="Arial" w:hAnsi="Arial" w:cs="Arial"/>
          <w:sz w:val="28"/>
          <w:szCs w:val="28"/>
        </w:rPr>
        <w:t>- Check it one last time!  Make "to do" notes if necessary.</w:t>
      </w:r>
    </w:p>
    <w:p w14:paraId="6AF4FD28" w14:textId="77777777" w:rsidR="00610C5B" w:rsidRPr="006C485F" w:rsidRDefault="00610C5B" w:rsidP="00610C5B">
      <w:pPr>
        <w:widowControl w:val="0"/>
        <w:numPr>
          <w:ilvl w:val="0"/>
          <w:numId w:val="2"/>
        </w:numPr>
        <w:tabs>
          <w:tab w:val="left" w:pos="220"/>
          <w:tab w:val="left" w:pos="720"/>
        </w:tabs>
        <w:autoSpaceDE w:val="0"/>
        <w:autoSpaceDN w:val="0"/>
        <w:adjustRightInd w:val="0"/>
        <w:ind w:hanging="720"/>
        <w:rPr>
          <w:rFonts w:ascii="Arial" w:hAnsi="Arial" w:cs="Arial"/>
          <w:sz w:val="28"/>
          <w:szCs w:val="28"/>
        </w:rPr>
      </w:pPr>
      <w:r w:rsidRPr="006C485F">
        <w:rPr>
          <w:rFonts w:ascii="Arial" w:hAnsi="Arial" w:cs="Arial"/>
          <w:sz w:val="28"/>
          <w:szCs w:val="28"/>
        </w:rPr>
        <w:t xml:space="preserve">T- </w:t>
      </w:r>
      <w:r w:rsidRPr="006C485F">
        <w:rPr>
          <w:rFonts w:ascii="Arial" w:hAnsi="Arial" w:cs="Arial"/>
          <w:sz w:val="28"/>
          <w:szCs w:val="28"/>
          <w:u w:val="single"/>
        </w:rPr>
        <w:t>BINDER ORGANIZATION</w:t>
      </w:r>
    </w:p>
    <w:p w14:paraId="53A0CB69" w14:textId="77777777" w:rsidR="00610C5B" w:rsidRDefault="00610C5B" w:rsidP="00610C5B">
      <w:pPr>
        <w:widowControl w:val="0"/>
        <w:autoSpaceDE w:val="0"/>
        <w:autoSpaceDN w:val="0"/>
        <w:adjustRightInd w:val="0"/>
        <w:rPr>
          <w:rFonts w:ascii="Arial" w:hAnsi="Arial" w:cs="Arial"/>
          <w:color w:val="5A5A5A"/>
          <w:sz w:val="28"/>
          <w:szCs w:val="28"/>
        </w:rPr>
      </w:pPr>
    </w:p>
    <w:p w14:paraId="5AA859ED" w14:textId="77777777" w:rsidR="00610C5B" w:rsidRDefault="00610C5B" w:rsidP="00610C5B">
      <w:pPr>
        <w:widowControl w:val="0"/>
        <w:autoSpaceDE w:val="0"/>
        <w:autoSpaceDN w:val="0"/>
        <w:adjustRightInd w:val="0"/>
        <w:rPr>
          <w:rFonts w:ascii="Arial" w:hAnsi="Arial" w:cs="Arial"/>
          <w:color w:val="5A5A5A"/>
          <w:sz w:val="28"/>
          <w:szCs w:val="28"/>
        </w:rPr>
      </w:pPr>
      <w:r>
        <w:rPr>
          <w:rFonts w:ascii="Arial" w:hAnsi="Arial" w:cs="Arial"/>
          <w:color w:val="5CAE2C"/>
          <w:sz w:val="28"/>
          <w:szCs w:val="28"/>
        </w:rPr>
        <w:t>GO!!!!</w:t>
      </w:r>
    </w:p>
    <w:p w14:paraId="078ED0B0" w14:textId="77777777" w:rsidR="00610C5B" w:rsidRPr="006C485F" w:rsidRDefault="00610C5B" w:rsidP="00610C5B">
      <w:pPr>
        <w:widowControl w:val="0"/>
        <w:numPr>
          <w:ilvl w:val="0"/>
          <w:numId w:val="3"/>
        </w:numPr>
        <w:tabs>
          <w:tab w:val="left" w:pos="220"/>
          <w:tab w:val="left" w:pos="720"/>
        </w:tabs>
        <w:autoSpaceDE w:val="0"/>
        <w:autoSpaceDN w:val="0"/>
        <w:adjustRightInd w:val="0"/>
        <w:ind w:hanging="720"/>
        <w:rPr>
          <w:rFonts w:ascii="Arial" w:hAnsi="Arial" w:cs="Arial"/>
        </w:rPr>
      </w:pPr>
      <w:r w:rsidRPr="006C485F">
        <w:rPr>
          <w:rFonts w:ascii="Arial" w:hAnsi="Arial" w:cs="Arial"/>
        </w:rPr>
        <w:t>AHHHHHHH, now you can relax and rest knowing you did your best!  WHAT?  MOM WANTS ME TO CLEAN MY ROOM NOW....NOOOOOOO!  Well, I guess that's part of organization too!</w:t>
      </w:r>
    </w:p>
    <w:p w14:paraId="0CE89F85" w14:textId="43BB89BE" w:rsidR="00610C5B" w:rsidRPr="00226A0E" w:rsidRDefault="00610C5B" w:rsidP="00610C5B">
      <w:pPr>
        <w:widowControl w:val="0"/>
        <w:numPr>
          <w:ilvl w:val="0"/>
          <w:numId w:val="3"/>
        </w:numPr>
        <w:tabs>
          <w:tab w:val="left" w:pos="220"/>
          <w:tab w:val="left" w:pos="720"/>
        </w:tabs>
        <w:autoSpaceDE w:val="0"/>
        <w:autoSpaceDN w:val="0"/>
        <w:adjustRightInd w:val="0"/>
        <w:ind w:hanging="720"/>
        <w:rPr>
          <w:rFonts w:ascii="Arial" w:hAnsi="Arial" w:cs="Arial"/>
          <w:color w:val="008000"/>
        </w:rPr>
      </w:pPr>
      <w:r w:rsidRPr="006C485F">
        <w:rPr>
          <w:rFonts w:ascii="Arial" w:hAnsi="Arial" w:cs="Arial"/>
        </w:rPr>
        <w:t xml:space="preserve">TEXT </w:t>
      </w:r>
      <w:r w:rsidR="00F1588C">
        <w:rPr>
          <w:rFonts w:ascii="Arial" w:hAnsi="Arial" w:cs="Arial"/>
        </w:rPr>
        <w:t xml:space="preserve">or email </w:t>
      </w:r>
      <w:bookmarkStart w:id="0" w:name="_GoBack"/>
      <w:bookmarkEnd w:id="0"/>
      <w:r w:rsidRPr="006C485F">
        <w:rPr>
          <w:rFonts w:ascii="Arial" w:hAnsi="Arial" w:cs="Arial"/>
        </w:rPr>
        <w:t xml:space="preserve">AN AVID BUDDY- </w:t>
      </w:r>
      <w:r w:rsidRPr="00226A0E">
        <w:rPr>
          <w:rFonts w:ascii="Arial" w:hAnsi="Arial" w:cs="Arial"/>
          <w:color w:val="008000"/>
        </w:rPr>
        <w:t>"</w:t>
      </w:r>
      <w:r w:rsidR="00226A0E">
        <w:rPr>
          <w:rFonts w:ascii="Arial" w:hAnsi="Arial" w:cs="Arial"/>
          <w:color w:val="008000"/>
        </w:rPr>
        <w:t>I’m ready to GO</w:t>
      </w:r>
      <w:r w:rsidRPr="00226A0E">
        <w:rPr>
          <w:rFonts w:ascii="Arial" w:hAnsi="Arial" w:cs="Arial"/>
          <w:color w:val="008000"/>
        </w:rPr>
        <w:t>!"</w:t>
      </w:r>
    </w:p>
    <w:p w14:paraId="533C71E7" w14:textId="77777777" w:rsidR="00610C5B" w:rsidRPr="006C485F" w:rsidRDefault="00610C5B" w:rsidP="00610C5B">
      <w:pPr>
        <w:widowControl w:val="0"/>
        <w:numPr>
          <w:ilvl w:val="0"/>
          <w:numId w:val="3"/>
        </w:numPr>
        <w:tabs>
          <w:tab w:val="left" w:pos="220"/>
          <w:tab w:val="left" w:pos="720"/>
        </w:tabs>
        <w:autoSpaceDE w:val="0"/>
        <w:autoSpaceDN w:val="0"/>
        <w:adjustRightInd w:val="0"/>
        <w:ind w:hanging="720"/>
        <w:rPr>
          <w:rFonts w:ascii="Arial" w:hAnsi="Arial" w:cs="Arial"/>
        </w:rPr>
      </w:pPr>
      <w:r w:rsidRPr="006C485F">
        <w:rPr>
          <w:rFonts w:ascii="Arial" w:hAnsi="Arial" w:cs="Arial"/>
          <w:color w:val="008000"/>
        </w:rPr>
        <w:t>Go</w:t>
      </w:r>
      <w:r w:rsidRPr="006C485F">
        <w:rPr>
          <w:rFonts w:ascii="Arial" w:hAnsi="Arial" w:cs="Arial"/>
        </w:rPr>
        <w:t xml:space="preserve"> get those "A"s</w:t>
      </w:r>
    </w:p>
    <w:p w14:paraId="50EA9AC9" w14:textId="77777777" w:rsidR="00610C5B" w:rsidRDefault="00610C5B" w:rsidP="00610C5B">
      <w:pPr>
        <w:widowControl w:val="0"/>
        <w:autoSpaceDE w:val="0"/>
        <w:autoSpaceDN w:val="0"/>
        <w:adjustRightInd w:val="0"/>
        <w:rPr>
          <w:rFonts w:ascii="Arial" w:hAnsi="Arial" w:cs="Arial"/>
          <w:color w:val="5A5A5A"/>
          <w:sz w:val="28"/>
          <w:szCs w:val="28"/>
        </w:rPr>
      </w:pPr>
    </w:p>
    <w:p w14:paraId="5340F220" w14:textId="77777777" w:rsidR="00610C5B" w:rsidRPr="006C485F" w:rsidRDefault="00610C5B" w:rsidP="00610C5B">
      <w:pPr>
        <w:widowControl w:val="0"/>
        <w:autoSpaceDE w:val="0"/>
        <w:autoSpaceDN w:val="0"/>
        <w:adjustRightInd w:val="0"/>
        <w:rPr>
          <w:rFonts w:ascii="Arial" w:hAnsi="Arial" w:cs="Arial"/>
          <w:color w:val="0000FF"/>
        </w:rPr>
      </w:pPr>
      <w:r w:rsidRPr="006C485F">
        <w:rPr>
          <w:rFonts w:ascii="Arial" w:hAnsi="Arial" w:cs="Arial"/>
          <w:b/>
          <w:i/>
          <w:iCs/>
          <w:color w:val="0000FF"/>
        </w:rPr>
        <w:t>TWICE A WEEK</w:t>
      </w:r>
      <w:r w:rsidRPr="006C485F">
        <w:rPr>
          <w:rFonts w:ascii="Arial" w:hAnsi="Arial" w:cs="Arial"/>
          <w:color w:val="0000FF"/>
        </w:rPr>
        <w:t>-</w:t>
      </w:r>
    </w:p>
    <w:p w14:paraId="7D959F0C" w14:textId="77777777" w:rsidR="00610C5B" w:rsidRPr="006C485F" w:rsidRDefault="00610C5B" w:rsidP="00610C5B">
      <w:pPr>
        <w:widowControl w:val="0"/>
        <w:numPr>
          <w:ilvl w:val="0"/>
          <w:numId w:val="4"/>
        </w:numPr>
        <w:tabs>
          <w:tab w:val="left" w:pos="220"/>
          <w:tab w:val="left" w:pos="720"/>
        </w:tabs>
        <w:autoSpaceDE w:val="0"/>
        <w:autoSpaceDN w:val="0"/>
        <w:adjustRightInd w:val="0"/>
        <w:ind w:hanging="720"/>
        <w:rPr>
          <w:rFonts w:ascii="Arial" w:hAnsi="Arial" w:cs="Arial"/>
        </w:rPr>
      </w:pPr>
      <w:r w:rsidRPr="006C485F">
        <w:rPr>
          <w:rFonts w:ascii="Arial" w:hAnsi="Arial" w:cs="Arial"/>
        </w:rPr>
        <w:t>Clean any trash, broken items, dried pens, etc.. out of backpack</w:t>
      </w:r>
    </w:p>
    <w:p w14:paraId="70037F00" w14:textId="77777777" w:rsidR="00610C5B" w:rsidRPr="006C485F" w:rsidRDefault="00610C5B" w:rsidP="00610C5B">
      <w:pPr>
        <w:widowControl w:val="0"/>
        <w:numPr>
          <w:ilvl w:val="0"/>
          <w:numId w:val="4"/>
        </w:numPr>
        <w:tabs>
          <w:tab w:val="left" w:pos="220"/>
          <w:tab w:val="left" w:pos="720"/>
        </w:tabs>
        <w:autoSpaceDE w:val="0"/>
        <w:autoSpaceDN w:val="0"/>
        <w:adjustRightInd w:val="0"/>
        <w:ind w:hanging="720"/>
        <w:rPr>
          <w:rFonts w:ascii="Arial" w:hAnsi="Arial" w:cs="Arial"/>
        </w:rPr>
      </w:pPr>
      <w:r w:rsidRPr="006C485F">
        <w:rPr>
          <w:rFonts w:ascii="Arial" w:hAnsi="Arial" w:cs="Arial"/>
        </w:rPr>
        <w:t>BENTON WEBSITE- Check the Benton Calendar.  Any activities coming up that you might have forgotten?</w:t>
      </w:r>
    </w:p>
    <w:p w14:paraId="512C15B7" w14:textId="77777777" w:rsidR="00610C5B" w:rsidRPr="006C485F" w:rsidRDefault="00610C5B" w:rsidP="00610C5B">
      <w:pPr>
        <w:widowControl w:val="0"/>
        <w:numPr>
          <w:ilvl w:val="0"/>
          <w:numId w:val="4"/>
        </w:numPr>
        <w:tabs>
          <w:tab w:val="left" w:pos="220"/>
          <w:tab w:val="left" w:pos="720"/>
        </w:tabs>
        <w:autoSpaceDE w:val="0"/>
        <w:autoSpaceDN w:val="0"/>
        <w:adjustRightInd w:val="0"/>
        <w:ind w:hanging="720"/>
        <w:rPr>
          <w:rFonts w:ascii="Arial" w:hAnsi="Arial" w:cs="Arial"/>
        </w:rPr>
      </w:pPr>
      <w:r w:rsidRPr="006C485F">
        <w:rPr>
          <w:rFonts w:ascii="Arial" w:hAnsi="Arial" w:cs="Arial"/>
        </w:rPr>
        <w:t>SEND your AVID teacher an email about how much you LOVE this class! ; )</w:t>
      </w:r>
    </w:p>
    <w:p w14:paraId="2349EAEB" w14:textId="77777777" w:rsidR="00610C5B" w:rsidRPr="006C485F" w:rsidRDefault="00610C5B" w:rsidP="00610C5B">
      <w:pPr>
        <w:widowControl w:val="0"/>
        <w:autoSpaceDE w:val="0"/>
        <w:autoSpaceDN w:val="0"/>
        <w:adjustRightInd w:val="0"/>
        <w:rPr>
          <w:rFonts w:ascii="Arial" w:hAnsi="Arial" w:cs="Arial"/>
        </w:rPr>
      </w:pPr>
    </w:p>
    <w:p w14:paraId="65C60040" w14:textId="77777777" w:rsidR="00610C5B" w:rsidRPr="006C485F" w:rsidRDefault="00610C5B" w:rsidP="00610C5B">
      <w:pPr>
        <w:widowControl w:val="0"/>
        <w:autoSpaceDE w:val="0"/>
        <w:autoSpaceDN w:val="0"/>
        <w:adjustRightInd w:val="0"/>
        <w:rPr>
          <w:rFonts w:ascii="Arial" w:hAnsi="Arial" w:cs="Arial"/>
          <w:b/>
          <w:color w:val="0000FF"/>
        </w:rPr>
      </w:pPr>
      <w:r w:rsidRPr="006C485F">
        <w:rPr>
          <w:rFonts w:ascii="Arial" w:hAnsi="Arial" w:cs="Arial"/>
          <w:b/>
          <w:i/>
          <w:iCs/>
          <w:color w:val="0000FF"/>
        </w:rPr>
        <w:t>ONCE A WEEK</w:t>
      </w:r>
      <w:r w:rsidRPr="006C485F">
        <w:rPr>
          <w:rFonts w:ascii="Arial" w:hAnsi="Arial" w:cs="Arial"/>
          <w:b/>
          <w:color w:val="0000FF"/>
        </w:rPr>
        <w:t>-</w:t>
      </w:r>
    </w:p>
    <w:p w14:paraId="78049101" w14:textId="77777777" w:rsidR="00610C5B" w:rsidRPr="006C485F" w:rsidRDefault="00610C5B" w:rsidP="00610C5B">
      <w:pPr>
        <w:widowControl w:val="0"/>
        <w:numPr>
          <w:ilvl w:val="0"/>
          <w:numId w:val="5"/>
        </w:numPr>
        <w:tabs>
          <w:tab w:val="left" w:pos="220"/>
          <w:tab w:val="left" w:pos="720"/>
        </w:tabs>
        <w:autoSpaceDE w:val="0"/>
        <w:autoSpaceDN w:val="0"/>
        <w:adjustRightInd w:val="0"/>
        <w:ind w:hanging="720"/>
        <w:rPr>
          <w:rFonts w:ascii="Arial" w:hAnsi="Arial" w:cs="Arial"/>
        </w:rPr>
      </w:pPr>
      <w:r w:rsidRPr="006C485F">
        <w:rPr>
          <w:rFonts w:ascii="Arial" w:hAnsi="Arial" w:cs="Arial"/>
        </w:rPr>
        <w:t>GRADE CHECK- Visit Powerschool and check your grades.</w:t>
      </w:r>
    </w:p>
    <w:p w14:paraId="623BD9EF" w14:textId="77777777" w:rsidR="00610C5B" w:rsidRPr="006C485F" w:rsidRDefault="00610C5B" w:rsidP="00610C5B">
      <w:pPr>
        <w:widowControl w:val="0"/>
        <w:numPr>
          <w:ilvl w:val="0"/>
          <w:numId w:val="5"/>
        </w:numPr>
        <w:tabs>
          <w:tab w:val="left" w:pos="220"/>
          <w:tab w:val="left" w:pos="720"/>
        </w:tabs>
        <w:autoSpaceDE w:val="0"/>
        <w:autoSpaceDN w:val="0"/>
        <w:adjustRightInd w:val="0"/>
        <w:ind w:hanging="720"/>
        <w:rPr>
          <w:rFonts w:ascii="Arial" w:hAnsi="Arial" w:cs="Arial"/>
        </w:rPr>
      </w:pPr>
      <w:r w:rsidRPr="006C485F">
        <w:rPr>
          <w:rFonts w:ascii="Arial" w:hAnsi="Arial" w:cs="Arial"/>
        </w:rPr>
        <w:t>FILE any graded papers in the AVID Archives basket at school.</w:t>
      </w:r>
    </w:p>
    <w:p w14:paraId="2D24885B" w14:textId="77777777" w:rsidR="00E2262B" w:rsidRPr="006C485F" w:rsidRDefault="00610C5B" w:rsidP="00610C5B">
      <w:pPr>
        <w:pStyle w:val="ListParagraph"/>
        <w:numPr>
          <w:ilvl w:val="0"/>
          <w:numId w:val="5"/>
        </w:numPr>
        <w:ind w:hanging="720"/>
      </w:pPr>
      <w:r w:rsidRPr="006C485F">
        <w:rPr>
          <w:rFonts w:ascii="Arial" w:hAnsi="Arial" w:cs="Arial"/>
          <w:b/>
        </w:rPr>
        <w:t>ACADEMIC CONTRACT</w:t>
      </w:r>
      <w:r w:rsidRPr="006C485F">
        <w:rPr>
          <w:rFonts w:ascii="Arial" w:hAnsi="Arial" w:cs="Arial"/>
        </w:rPr>
        <w:t>- If you are on an academic contract be sure to have your caretaker sign it by Monday of each week.</w:t>
      </w:r>
    </w:p>
    <w:p w14:paraId="6D8FDF6D" w14:textId="77777777" w:rsidR="00610C5B" w:rsidRPr="00610C5B" w:rsidRDefault="00610C5B" w:rsidP="00610C5B"/>
    <w:sectPr w:rsidR="00610C5B" w:rsidRPr="00610C5B" w:rsidSect="00610C5B">
      <w:pgSz w:w="12240" w:h="15840"/>
      <w:pgMar w:top="864"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ABA217DA"/>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C5B"/>
    <w:rsid w:val="00226A0E"/>
    <w:rsid w:val="00517E59"/>
    <w:rsid w:val="00610C5B"/>
    <w:rsid w:val="006C485F"/>
    <w:rsid w:val="00D01224"/>
    <w:rsid w:val="00E2262B"/>
    <w:rsid w:val="00F15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2E1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C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305</Words>
  <Characters>1743</Characters>
  <Application>Microsoft Macintosh Word</Application>
  <DocSecurity>0</DocSecurity>
  <Lines>14</Lines>
  <Paragraphs>4</Paragraphs>
  <ScaleCrop>false</ScaleCrop>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hodge</dc:creator>
  <cp:keywords/>
  <dc:description/>
  <cp:lastModifiedBy>jennifer hodge</cp:lastModifiedBy>
  <cp:revision>6</cp:revision>
  <cp:lastPrinted>2014-01-26T16:40:00Z</cp:lastPrinted>
  <dcterms:created xsi:type="dcterms:W3CDTF">2014-01-26T16:28:00Z</dcterms:created>
  <dcterms:modified xsi:type="dcterms:W3CDTF">2014-01-26T16:45:00Z</dcterms:modified>
</cp:coreProperties>
</file>